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>SEJOUR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DE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PLEIN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AIR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AU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MARTOURET</w:t>
      </w:r>
      <w:r>
        <w:rPr>
          <w:rFonts w:ascii="Comic Sans MS" w:eastAsia="Comic Sans MS" w:hAnsi="Comic Sans MS" w:cs="Comic Sans MS"/>
          <w:sz w:val="22"/>
        </w:rPr>
        <w:t xml:space="preserve">  </w:t>
      </w:r>
      <w:r w:rsidR="009164C8">
        <w:rPr>
          <w:rFonts w:ascii="Comic Sans MS" w:hAnsi="Comic Sans MS" w:cs="Comic Sans MS"/>
          <w:sz w:val="22"/>
        </w:rPr>
        <w:t>2018</w:t>
      </w:r>
      <w:r>
        <w:rPr>
          <w:rFonts w:ascii="Comic Sans MS" w:eastAsia="Comic Sans MS" w:hAnsi="Comic Sans MS" w:cs="Comic Sans MS"/>
          <w:sz w:val="22"/>
        </w:rPr>
        <w:t xml:space="preserve">  </w:t>
      </w:r>
      <w:r>
        <w:rPr>
          <w:rFonts w:ascii="Comic Sans MS" w:hAnsi="Comic Sans MS" w:cs="Comic Sans MS"/>
          <w:sz w:val="22"/>
        </w:rPr>
        <w:t>(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DIE)</w:t>
      </w: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>CLASSES</w:t>
      </w:r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de</w:t>
      </w:r>
      <w:r>
        <w:rPr>
          <w:rFonts w:ascii="Comic Sans MS" w:eastAsia="Comic Sans MS" w:hAnsi="Comic Sans MS" w:cs="Comic Sans MS"/>
          <w:sz w:val="22"/>
        </w:rPr>
        <w:t xml:space="preserve">  </w:t>
      </w:r>
      <w:r>
        <w:rPr>
          <w:rFonts w:ascii="Comic Sans MS" w:hAnsi="Comic Sans MS" w:cs="Comic Sans MS"/>
          <w:sz w:val="22"/>
        </w:rPr>
        <w:t>5</w:t>
      </w:r>
      <w:r>
        <w:rPr>
          <w:rFonts w:ascii="Comic Sans MS" w:eastAsia="Comic Sans MS" w:hAnsi="Comic Sans MS" w:cs="Comic Sans MS"/>
          <w:sz w:val="22"/>
        </w:rPr>
        <w:t xml:space="preserve"> </w:t>
      </w:r>
      <w:r w:rsidR="00A221E6">
        <w:rPr>
          <w:rFonts w:ascii="Comic Sans MS" w:eastAsia="Comic Sans MS" w:hAnsi="Comic Sans MS" w:cs="Comic Sans MS"/>
          <w:sz w:val="22"/>
        </w:rPr>
        <w:t>B C</w:t>
      </w: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A93E43">
      <w:pPr>
        <w:pStyle w:val="Titre"/>
        <w:ind w:left="-720" w:firstLine="720"/>
        <w:jc w:val="left"/>
        <w:rPr>
          <w:rFonts w:ascii="Comic Sans MS" w:eastAsia="Comic Sans MS" w:hAnsi="Comic Sans MS" w:cs="Comic Sans MS"/>
          <w:sz w:val="22"/>
        </w:rPr>
      </w:pPr>
      <w: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41910</wp:posOffset>
                </wp:positionV>
                <wp:extent cx="6770370" cy="1074420"/>
                <wp:effectExtent l="0" t="0" r="1143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06" w:rsidRDefault="00F06D06">
                            <w:pPr>
                              <w:pStyle w:val="Titre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DEPART 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Dimanche</w:t>
                            </w:r>
                            <w:r w:rsidR="00A221E6">
                              <w:rPr>
                                <w:rFonts w:ascii="Comic Sans MS" w:hAnsi="Comic Sans MS" w:cs="Comic Sans MS"/>
                                <w:sz w:val="22"/>
                              </w:rPr>
                              <w:t xml:space="preserve"> 27 mai</w:t>
                            </w:r>
                            <w:r w:rsidR="0021069E"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 w:rsidR="000C628E">
                              <w:rPr>
                                <w:rFonts w:ascii="Comic Sans MS" w:hAnsi="Comic Sans MS" w:cs="Comic Sans MS"/>
                                <w:sz w:val="22"/>
                              </w:rPr>
                              <w:t>7h40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rendez-vous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 w:rsidR="000C628E">
                              <w:rPr>
                                <w:rFonts w:ascii="Comic Sans MS" w:hAnsi="Comic Sans MS" w:cs="Comic Sans MS"/>
                                <w:sz w:val="22"/>
                              </w:rPr>
                              <w:t>7h30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devant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collège</w:t>
                            </w:r>
                          </w:p>
                          <w:p w:rsidR="00F06D06" w:rsidRDefault="00F06D06">
                            <w:pPr>
                              <w:pStyle w:val="Titre"/>
                              <w:jc w:val="both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</w:rPr>
                              <w:t xml:space="preserve">    </w:t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  <w:bCs w:val="0"/>
                              </w:rPr>
                              <w:t>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Prévoir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pique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nique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déjeuner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dimanche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2"/>
                              </w:rPr>
                              <w:t>.</w:t>
                            </w:r>
                          </w:p>
                          <w:p w:rsidR="00F06D06" w:rsidRDefault="00F06D06">
                            <w:pPr>
                              <w:pStyle w:val="Titre"/>
                              <w:jc w:val="both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</w:p>
                          <w:p w:rsidR="00F06D06" w:rsidRDefault="00F06D06" w:rsidP="000C104E">
                            <w:pPr>
                              <w:pStyle w:val="Titre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Notre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arrivée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est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prévue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vers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20"/>
                              </w:rPr>
                              <w:t>17h00.</w:t>
                            </w:r>
                          </w:p>
                          <w:p w:rsidR="00F06D06" w:rsidRDefault="00F06D06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pt;margin-top:3.3pt;width:533.1pt;height:84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" strokeweight="0">
                <v:path arrowok="t"/>
                <v:textbox inset="8.7pt,5.1pt,8.7pt,5.1pt">
                  <w:txbxContent>
                    <w:p w:rsidR="00F06D06" w:rsidRDefault="00F06D06">
                      <w:pPr>
                        <w:pStyle w:val="Titre"/>
                        <w:rPr>
                          <w:rFonts w:ascii="Comic Sans MS" w:hAnsi="Comic Sans MS" w:cs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>DEPART :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Dimanche</w:t>
                      </w:r>
                      <w:r w:rsidR="00A221E6">
                        <w:rPr>
                          <w:rFonts w:ascii="Comic Sans MS" w:hAnsi="Comic Sans MS" w:cs="Comic Sans MS"/>
                          <w:sz w:val="22"/>
                        </w:rPr>
                        <w:t xml:space="preserve"> 27 mai</w:t>
                      </w:r>
                      <w:r w:rsidR="0021069E"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à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 w:rsidR="000C628E">
                        <w:rPr>
                          <w:rFonts w:ascii="Comic Sans MS" w:hAnsi="Comic Sans MS" w:cs="Comic Sans MS"/>
                          <w:sz w:val="22"/>
                        </w:rPr>
                        <w:t>7h40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rendez-vous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à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 w:rsidR="000C628E">
                        <w:rPr>
                          <w:rFonts w:ascii="Comic Sans MS" w:hAnsi="Comic Sans MS" w:cs="Comic Sans MS"/>
                          <w:sz w:val="22"/>
                        </w:rPr>
                        <w:t>7h30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devant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le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collège</w:t>
                      </w:r>
                    </w:p>
                    <w:p w:rsidR="00F06D06" w:rsidRDefault="00F06D06">
                      <w:pPr>
                        <w:pStyle w:val="Titre"/>
                        <w:jc w:val="both"/>
                        <w:rPr>
                          <w:rFonts w:ascii="Comic Sans MS" w:hAnsi="Comic Sans MS" w:cs="Comic Sans MS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</w:rPr>
                        <w:t xml:space="preserve">       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</w:rPr>
                        <w:t xml:space="preserve">    </w:t>
                      </w:r>
                      <w:r>
                        <w:rPr>
                          <w:rFonts w:ascii="Wingdings" w:eastAsia="Wingdings" w:hAnsi="Wingdings" w:cs="Wingdings"/>
                          <w:b w:val="0"/>
                          <w:bCs w:val="0"/>
                        </w:rPr>
                        <w:t>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Prévoir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un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pique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nique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pour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déjeuner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  <w:u w:val="single"/>
                        </w:rPr>
                        <w:t>dimanche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2"/>
                        </w:rPr>
                        <w:t>.</w:t>
                      </w:r>
                    </w:p>
                    <w:p w:rsidR="00F06D06" w:rsidRDefault="00F06D06">
                      <w:pPr>
                        <w:pStyle w:val="Titre"/>
                        <w:jc w:val="both"/>
                        <w:rPr>
                          <w:rFonts w:ascii="Comic Sans MS" w:hAnsi="Comic Sans MS" w:cs="Comic Sans MS"/>
                          <w:sz w:val="22"/>
                        </w:rPr>
                      </w:pPr>
                    </w:p>
                    <w:p w:rsidR="00F06D06" w:rsidRDefault="00F06D06" w:rsidP="000C104E">
                      <w:pPr>
                        <w:pStyle w:val="Titre"/>
                        <w:ind w:left="36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Notre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arrivée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au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centre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est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prévue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vers</w:t>
                      </w:r>
                      <w:r>
                        <w:rPr>
                          <w:rFonts w:ascii="Comic Sans MS" w:eastAsia="Comic Sans MS" w:hAnsi="Comic Sans MS" w:cs="Comic Sans MS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20"/>
                        </w:rPr>
                        <w:t>17h00.</w:t>
                      </w:r>
                    </w:p>
                    <w:p w:rsidR="00F06D06" w:rsidRDefault="00F06D06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06">
        <w:rPr>
          <w:rFonts w:ascii="Comic Sans MS" w:eastAsia="Comic Sans MS" w:hAnsi="Comic Sans MS" w:cs="Comic Sans MS"/>
          <w:sz w:val="22"/>
        </w:rPr>
        <w:t xml:space="preserve">                   </w:t>
      </w: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ind w:left="-720" w:firstLine="720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jc w:val="left"/>
        <w:rPr>
          <w:rFonts w:ascii="Comic Sans MS" w:hAnsi="Comic Sans MS" w:cs="Comic Sans MS"/>
          <w:sz w:val="22"/>
        </w:rPr>
      </w:pPr>
    </w:p>
    <w:p w:rsidR="00F06D06" w:rsidRDefault="00A93E43">
      <w:pPr>
        <w:pStyle w:val="Titre"/>
        <w:jc w:val="left"/>
        <w:rPr>
          <w:rFonts w:ascii="Comic Sans MS" w:hAnsi="Comic Sans MS" w:cs="Comic Sans MS"/>
          <w:sz w:val="22"/>
        </w:rPr>
      </w:pPr>
      <w: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116840</wp:posOffset>
                </wp:positionV>
                <wp:extent cx="6760210" cy="473710"/>
                <wp:effectExtent l="0" t="0" r="889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02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06" w:rsidRDefault="00F06D06">
                            <w:pPr>
                              <w:pStyle w:val="Titre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RETOUR 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Vendredi</w:t>
                            </w:r>
                            <w:r w:rsidR="00DA7D68">
                              <w:rPr>
                                <w:rFonts w:ascii="Comic Sans MS" w:hAnsi="Comic Sans MS" w:cs="Comic Sans MS"/>
                                <w:sz w:val="22"/>
                              </w:rPr>
                              <w:t xml:space="preserve"> 1</w:t>
                            </w:r>
                            <w:r w:rsidR="00DA7D68" w:rsidRPr="00DA7D68">
                              <w:rPr>
                                <w:rFonts w:ascii="Comic Sans MS" w:hAnsi="Comic Sans MS" w:cs="Comic Sans MS"/>
                                <w:sz w:val="22"/>
                                <w:vertAlign w:val="superscript"/>
                              </w:rPr>
                              <w:t>er</w:t>
                            </w:r>
                            <w:r w:rsidR="00DA7D68">
                              <w:rPr>
                                <w:rFonts w:ascii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1069E">
                              <w:rPr>
                                <w:rFonts w:ascii="Comic Sans MS" w:hAnsi="Comic Sans MS" w:cs="Comic Sans MS"/>
                                <w:sz w:val="22"/>
                              </w:rPr>
                              <w:t xml:space="preserve"> juin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vers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23h00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3pt;margin-top:9.2pt;width:532.3pt;height:37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" strokeweight="0">
                <v:path arrowok="t"/>
                <v:textbox inset="8.7pt,5.1pt,8.7pt,5.1pt">
                  <w:txbxContent>
                    <w:p w:rsidR="00F06D06" w:rsidRDefault="00F06D06">
                      <w:pPr>
                        <w:pStyle w:val="Titre"/>
                        <w:rPr>
                          <w:rFonts w:ascii="Comic Sans MS" w:hAnsi="Comic Sans MS" w:cs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>RETOUR :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Vendredi</w:t>
                      </w:r>
                      <w:r w:rsidR="00DA7D68">
                        <w:rPr>
                          <w:rFonts w:ascii="Comic Sans MS" w:hAnsi="Comic Sans MS" w:cs="Comic Sans MS"/>
                          <w:sz w:val="22"/>
                        </w:rPr>
                        <w:t xml:space="preserve"> 1</w:t>
                      </w:r>
                      <w:r w:rsidR="00DA7D68" w:rsidRPr="00DA7D68">
                        <w:rPr>
                          <w:rFonts w:ascii="Comic Sans MS" w:hAnsi="Comic Sans MS" w:cs="Comic Sans MS"/>
                          <w:sz w:val="22"/>
                          <w:vertAlign w:val="superscript"/>
                        </w:rPr>
                        <w:t>er</w:t>
                      </w:r>
                      <w:r w:rsidR="00DA7D68">
                        <w:rPr>
                          <w:rFonts w:ascii="Comic Sans MS" w:hAnsi="Comic Sans MS" w:cs="Comic Sans MS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21069E">
                        <w:rPr>
                          <w:rFonts w:ascii="Comic Sans MS" w:hAnsi="Comic Sans MS" w:cs="Comic Sans MS"/>
                          <w:sz w:val="22"/>
                        </w:rPr>
                        <w:t xml:space="preserve"> juin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vers</w:t>
                      </w:r>
                      <w:r>
                        <w:rPr>
                          <w:rFonts w:ascii="Comic Sans MS" w:eastAsia="Comic Sans MS" w:hAnsi="Comic Sans MS" w:cs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</w:rPr>
                        <w:t>23h00</w:t>
                      </w:r>
                    </w:p>
                  </w:txbxContent>
                </v:textbox>
              </v:shape>
            </w:pict>
          </mc:Fallback>
        </mc:AlternateContent>
      </w:r>
    </w:p>
    <w:p w:rsidR="00F06D06" w:rsidRDefault="00F06D06">
      <w:pPr>
        <w:pStyle w:val="Titre"/>
        <w:jc w:val="left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jc w:val="left"/>
        <w:rPr>
          <w:rFonts w:ascii="Comic Sans MS" w:hAnsi="Comic Sans MS" w:cs="Comic Sans MS"/>
          <w:sz w:val="22"/>
        </w:rPr>
      </w:pPr>
    </w:p>
    <w:p w:rsidR="00F06D06" w:rsidRDefault="00F06D06">
      <w:pPr>
        <w:pStyle w:val="Titre"/>
        <w:jc w:val="left"/>
        <w:rPr>
          <w:rFonts w:ascii="Comic Sans MS" w:hAnsi="Comic Sans MS" w:cs="Comic Sans MS"/>
          <w:b w:val="0"/>
          <w:bCs w:val="0"/>
          <w:sz w:val="22"/>
        </w:rPr>
      </w:pPr>
    </w:p>
    <w:p w:rsidR="00F06D06" w:rsidRDefault="00F06D06">
      <w:pPr>
        <w:pStyle w:val="Titre"/>
        <w:tabs>
          <w:tab w:val="left" w:pos="2327"/>
        </w:tabs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Hébergement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MARTOURET,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BP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36,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26150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DIE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FAX :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04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75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22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15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77</w:t>
      </w:r>
    </w:p>
    <w:p w:rsidR="00F06D06" w:rsidRDefault="00F06D06">
      <w:pPr>
        <w:pStyle w:val="Titre"/>
        <w:numPr>
          <w:ilvl w:val="0"/>
          <w:numId w:val="3"/>
        </w:numPr>
        <w:ind w:left="720" w:hanging="360"/>
        <w:jc w:val="left"/>
        <w:rPr>
          <w:rFonts w:ascii="Comic Sans MS" w:eastAsia="Comic Sans MS" w:hAnsi="Comic Sans MS" w:cs="Comic Sans MS"/>
          <w:b w:val="0"/>
          <w:bCs w:val="0"/>
          <w:sz w:val="20"/>
          <w:szCs w:val="28"/>
        </w:rPr>
      </w:pPr>
      <w:r>
        <w:rPr>
          <w:rFonts w:ascii="Comic Sans MS" w:hAnsi="Comic Sans MS" w:cs="Comic Sans MS"/>
          <w:b w:val="0"/>
          <w:bCs w:val="0"/>
          <w:sz w:val="20"/>
          <w:szCs w:val="28"/>
        </w:rPr>
        <w:t>TELEPHONE du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centre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04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75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22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04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80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  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à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n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>’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utiliser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qu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>’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en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cas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d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>’</w:t>
      </w:r>
      <w:r>
        <w:rPr>
          <w:rFonts w:ascii="Comic Sans MS" w:hAnsi="Comic Sans MS" w:cs="Comic Sans MS"/>
          <w:b w:val="0"/>
          <w:bCs w:val="0"/>
          <w:sz w:val="20"/>
          <w:szCs w:val="28"/>
        </w:rPr>
        <w:t>urgence</w:t>
      </w:r>
      <w:r>
        <w:rPr>
          <w:rFonts w:ascii="Comic Sans MS" w:eastAsia="Comic Sans MS" w:hAnsi="Comic Sans MS" w:cs="Comic Sans MS"/>
          <w:b w:val="0"/>
          <w:bCs w:val="0"/>
          <w:sz w:val="20"/>
          <w:szCs w:val="28"/>
        </w:rPr>
        <w:t xml:space="preserve"> …</w:t>
      </w:r>
    </w:p>
    <w:p w:rsidR="00F06D06" w:rsidRDefault="00F06D06">
      <w:pPr>
        <w:widowControl w:val="0"/>
        <w:numPr>
          <w:ilvl w:val="0"/>
          <w:numId w:val="1"/>
        </w:numPr>
        <w:tabs>
          <w:tab w:val="left" w:pos="360"/>
        </w:tabs>
        <w:autoSpaceDE w:val="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</w:rPr>
        <w:t xml:space="preserve">Blog du séjour : </w:t>
      </w:r>
      <w:hyperlink r:id="rId7" w:history="1">
        <w:r>
          <w:rPr>
            <w:rStyle w:val="Lienhypertexte"/>
            <w:rFonts w:ascii="Comic Sans MS" w:hAnsi="Comic Sans MS" w:cs="Comic Sans MS"/>
            <w:sz w:val="20"/>
          </w:rPr>
          <w:t>http://blog.crdp-versailles.fr/sejourdie2009</w:t>
        </w:r>
      </w:hyperlink>
    </w:p>
    <w:p w:rsidR="00F06D06" w:rsidRDefault="00F06D06">
      <w:pPr>
        <w:widowControl w:val="0"/>
        <w:numPr>
          <w:ilvl w:val="0"/>
          <w:numId w:val="1"/>
        </w:numPr>
        <w:tabs>
          <w:tab w:val="left" w:pos="360"/>
        </w:tabs>
        <w:autoSpaceDE w:val="0"/>
        <w:rPr>
          <w:rFonts w:ascii="Comic Sans MS" w:hAnsi="Comic Sans MS" w:cs="Comic Sans MS"/>
          <w:sz w:val="20"/>
          <w:szCs w:val="28"/>
          <w:lang w:val="en-US"/>
        </w:rPr>
      </w:pPr>
      <w:r>
        <w:rPr>
          <w:rFonts w:ascii="Comic Sans MS" w:hAnsi="Comic Sans MS" w:cs="Comic Sans MS"/>
          <w:sz w:val="20"/>
          <w:lang w:val="en-US"/>
        </w:rPr>
        <w:t>Profil facebook : EPS FLEMING</w:t>
      </w:r>
    </w:p>
    <w:p w:rsidR="00F06D06" w:rsidRDefault="00F06D06">
      <w:pPr>
        <w:widowControl w:val="0"/>
        <w:tabs>
          <w:tab w:val="left" w:pos="360"/>
        </w:tabs>
        <w:autoSpaceDE w:val="0"/>
        <w:ind w:left="360"/>
      </w:pPr>
    </w:p>
    <w:p w:rsidR="00F06D06" w:rsidRDefault="00F06D06">
      <w:pPr>
        <w:pStyle w:val="Titre"/>
        <w:ind w:left="-720" w:firstLine="720"/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Trousseau</w:t>
      </w:r>
    </w:p>
    <w:p w:rsidR="00F06D06" w:rsidRDefault="00F06D06">
      <w:pPr>
        <w:widowControl w:val="0"/>
        <w:autoSpaceDE w:val="0"/>
        <w:ind w:left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</w:rPr>
        <w:tab/>
      </w:r>
      <w:r>
        <w:rPr>
          <w:rFonts w:ascii="Comic Sans MS" w:hAnsi="Comic Sans MS" w:cs="Comic Sans MS"/>
          <w:sz w:val="20"/>
          <w:szCs w:val="28"/>
        </w:rPr>
        <w:t>Outre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affaires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habituelles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6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jours,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il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est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demandé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prévoir :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Un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sac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affaires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sales</w:t>
      </w:r>
    </w:p>
    <w:p w:rsidR="00F06D06" w:rsidRPr="00124F9F" w:rsidRDefault="00F06D06" w:rsidP="00124F9F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Lunettes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soleil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crème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 w:rsidR="00124F9F">
        <w:rPr>
          <w:rFonts w:ascii="Comic Sans MS" w:hAnsi="Comic Sans MS" w:cs="Comic Sans MS"/>
          <w:sz w:val="20"/>
          <w:szCs w:val="28"/>
        </w:rPr>
        <w:t>solaire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Maillot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bain,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drap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bain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Casquette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ou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chapeau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Gourde,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sac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à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dos</w:t>
      </w:r>
      <w:r>
        <w:rPr>
          <w:rFonts w:ascii="Comic Sans MS" w:eastAsia="Comic Sans MS" w:hAnsi="Comic Sans MS" w:cs="Comic Sans MS"/>
          <w:sz w:val="20"/>
          <w:szCs w:val="28"/>
        </w:rPr>
        <w:t xml:space="preserve"> de </w:t>
      </w:r>
      <w:r>
        <w:rPr>
          <w:rFonts w:ascii="Comic Sans MS" w:hAnsi="Comic Sans MS" w:cs="Comic Sans MS"/>
          <w:sz w:val="20"/>
          <w:szCs w:val="28"/>
        </w:rPr>
        <w:t>taille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moyenne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(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pouvant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contenir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un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pique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nique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un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vêtement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chaud)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Un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pull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laine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ou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polaire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(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température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plus basse en altitude</w:t>
      </w:r>
      <w:r>
        <w:rPr>
          <w:rFonts w:ascii="Comic Sans MS" w:hAnsi="Comic Sans MS" w:cs="Comic Sans MS"/>
          <w:sz w:val="20"/>
          <w:szCs w:val="28"/>
        </w:rPr>
        <w:t>)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eastAsia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Vêtement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imperméable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style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K.Way</w:t>
      </w:r>
      <w:r>
        <w:rPr>
          <w:rFonts w:ascii="Comic Sans MS" w:eastAsia="Comic Sans MS" w:hAnsi="Comic Sans MS" w:cs="Comic Sans MS"/>
          <w:sz w:val="20"/>
          <w:szCs w:val="28"/>
        </w:rPr>
        <w:t xml:space="preserve">  </w:t>
      </w:r>
      <w:r>
        <w:rPr>
          <w:rFonts w:ascii="Comic Sans MS" w:hAnsi="Comic Sans MS" w:cs="Comic Sans MS"/>
          <w:sz w:val="20"/>
          <w:szCs w:val="28"/>
        </w:rPr>
        <w:t>(obligatoire</w:t>
      </w:r>
      <w:r>
        <w:rPr>
          <w:rFonts w:ascii="Comic Sans MS" w:eastAsia="Comic Sans MS" w:hAnsi="Comic Sans MS" w:cs="Comic Sans MS"/>
          <w:sz w:val="20"/>
          <w:szCs w:val="28"/>
        </w:rPr>
        <w:t>)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Plusieurs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tenues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sport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bas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jogging</w:t>
      </w:r>
    </w:p>
    <w:p w:rsidR="00F06D06" w:rsidRDefault="00F06D06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eastAsia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1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vieille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paire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tennis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activités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aquatiques :rafting,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randonnée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aquatique</w:t>
      </w:r>
      <w:r>
        <w:rPr>
          <w:rFonts w:ascii="Comic Sans MS" w:eastAsia="Comic Sans MS" w:hAnsi="Comic Sans MS" w:cs="Comic Sans MS"/>
          <w:sz w:val="20"/>
          <w:szCs w:val="28"/>
        </w:rPr>
        <w:t>…</w:t>
      </w:r>
    </w:p>
    <w:p w:rsidR="00F06D06" w:rsidRPr="0021069E" w:rsidRDefault="00F06D06" w:rsidP="0021069E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720" w:hanging="360"/>
        <w:rPr>
          <w:rFonts w:ascii="Comic Sans MS" w:eastAsia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1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paire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chaussures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sport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8"/>
        </w:rPr>
        <w:t>semelles</w:t>
      </w:r>
      <w:r>
        <w:rPr>
          <w:rFonts w:ascii="Comic Sans MS" w:eastAsia="Comic Sans MS" w:hAnsi="Comic Sans MS" w:cs="Comic Sans MS"/>
          <w:b/>
          <w:bCs/>
          <w:sz w:val="20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8"/>
        </w:rPr>
        <w:t>épaisses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la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marche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</w:t>
      </w:r>
      <w:r>
        <w:rPr>
          <w:rFonts w:ascii="Comic Sans MS" w:eastAsia="Comic Sans MS" w:hAnsi="Comic Sans MS" w:cs="Comic Sans MS"/>
          <w:sz w:val="20"/>
          <w:szCs w:val="28"/>
        </w:rPr>
        <w:t>’</w:t>
      </w:r>
      <w:r>
        <w:rPr>
          <w:rFonts w:ascii="Comic Sans MS" w:hAnsi="Comic Sans MS" w:cs="Comic Sans MS"/>
          <w:sz w:val="20"/>
          <w:szCs w:val="28"/>
        </w:rPr>
        <w:t>escalade</w:t>
      </w:r>
      <w:r>
        <w:rPr>
          <w:rFonts w:ascii="Comic Sans MS" w:eastAsia="Comic Sans MS" w:hAnsi="Comic Sans MS" w:cs="Comic Sans MS"/>
          <w:sz w:val="20"/>
          <w:szCs w:val="28"/>
        </w:rPr>
        <w:t>…</w:t>
      </w:r>
      <w:r w:rsidRPr="0021069E">
        <w:rPr>
          <w:rFonts w:ascii="Comic Sans MS" w:eastAsia="Comic Sans MS" w:hAnsi="Comic Sans MS" w:cs="Comic Sans MS"/>
          <w:sz w:val="20"/>
        </w:rPr>
        <w:t xml:space="preserve"> </w:t>
      </w:r>
    </w:p>
    <w:p w:rsidR="00F06D06" w:rsidRDefault="00F06D06">
      <w:pPr>
        <w:pStyle w:val="Titre"/>
        <w:numPr>
          <w:ilvl w:val="0"/>
          <w:numId w:val="2"/>
        </w:numPr>
        <w:jc w:val="left"/>
        <w:rPr>
          <w:rFonts w:ascii="Comic Sans MS" w:hAnsi="Comic Sans MS" w:cs="Comic Sans MS"/>
          <w:b w:val="0"/>
          <w:bCs w:val="0"/>
          <w:sz w:val="20"/>
        </w:rPr>
      </w:pPr>
      <w:r>
        <w:rPr>
          <w:rFonts w:ascii="Comic Sans MS" w:hAnsi="Comic Sans MS" w:cs="Comic Sans MS"/>
          <w:b w:val="0"/>
          <w:bCs w:val="0"/>
          <w:sz w:val="20"/>
        </w:rPr>
        <w:t>Jeux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de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société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(petit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format)</w:t>
      </w:r>
    </w:p>
    <w:p w:rsidR="00F06D06" w:rsidRDefault="00F06D06">
      <w:pPr>
        <w:widowControl w:val="0"/>
        <w:numPr>
          <w:ilvl w:val="0"/>
          <w:numId w:val="2"/>
        </w:numPr>
        <w:autoSpaceDE w:val="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draps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sont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fournis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mais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pas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linge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toilette</w:t>
      </w:r>
    </w:p>
    <w:p w:rsidR="00F06D06" w:rsidRDefault="00F06D06">
      <w:pPr>
        <w:pStyle w:val="Titre"/>
        <w:ind w:left="360"/>
        <w:jc w:val="left"/>
        <w:rPr>
          <w:rFonts w:ascii="Comic Sans MS" w:hAnsi="Comic Sans MS" w:cs="Comic Sans MS"/>
          <w:sz w:val="20"/>
        </w:rPr>
      </w:pPr>
    </w:p>
    <w:p w:rsidR="00F06D06" w:rsidRDefault="00F06D06">
      <w:pPr>
        <w:pStyle w:val="Titre"/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Activités</w:t>
      </w:r>
    </w:p>
    <w:p w:rsidR="00F06D06" w:rsidRDefault="00F06D06">
      <w:pPr>
        <w:widowControl w:val="0"/>
        <w:autoSpaceDE w:val="0"/>
        <w:ind w:left="708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Rafting,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escalade,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randonnée,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randonnée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aquatique,</w:t>
      </w:r>
      <w:r>
        <w:rPr>
          <w:rFonts w:ascii="Comic Sans MS" w:eastAsia="Comic Sans MS" w:hAnsi="Comic Sans MS" w:cs="Comic Sans MS"/>
          <w:sz w:val="20"/>
          <w:szCs w:val="28"/>
        </w:rPr>
        <w:t xml:space="preserve">  </w:t>
      </w:r>
      <w:r>
        <w:rPr>
          <w:rFonts w:ascii="Comic Sans MS" w:hAnsi="Comic Sans MS" w:cs="Comic Sans MS"/>
          <w:sz w:val="20"/>
          <w:szCs w:val="28"/>
        </w:rPr>
        <w:t>spéléologie,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via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ferrata.</w:t>
      </w:r>
    </w:p>
    <w:p w:rsidR="00F06D06" w:rsidRDefault="00F06D06">
      <w:pPr>
        <w:widowControl w:val="0"/>
        <w:autoSpaceDE w:val="0"/>
        <w:ind w:left="708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Les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activités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seront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pratiquées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petits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groupes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(environ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8),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seront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encadrées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par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moniteurs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agréés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« jeunesse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et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sport ».</w:t>
      </w:r>
    </w:p>
    <w:p w:rsidR="00F06D06" w:rsidRDefault="00F06D06">
      <w:pPr>
        <w:pStyle w:val="Titre"/>
        <w:ind w:left="360"/>
        <w:jc w:val="left"/>
        <w:rPr>
          <w:rFonts w:ascii="Comic Sans MS" w:hAnsi="Comic Sans MS" w:cs="Comic Sans MS"/>
          <w:b w:val="0"/>
          <w:bCs w:val="0"/>
          <w:sz w:val="20"/>
        </w:rPr>
      </w:pPr>
    </w:p>
    <w:p w:rsidR="00F06D06" w:rsidRDefault="00F06D06">
      <w:pPr>
        <w:pStyle w:val="Titre"/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Rappels</w:t>
      </w:r>
    </w:p>
    <w:p w:rsidR="00F06D06" w:rsidRDefault="00F06D06">
      <w:pPr>
        <w:pStyle w:val="Titre"/>
        <w:jc w:val="left"/>
        <w:rPr>
          <w:rFonts w:ascii="Comic Sans MS" w:hAnsi="Comic Sans MS" w:cs="Comic Sans MS"/>
          <w:sz w:val="20"/>
        </w:rPr>
      </w:pPr>
    </w:p>
    <w:p w:rsidR="00F06D06" w:rsidRDefault="00F06D06">
      <w:pPr>
        <w:pStyle w:val="Titre"/>
        <w:ind w:left="360"/>
        <w:jc w:val="left"/>
        <w:rPr>
          <w:rFonts w:ascii="Comic Sans MS" w:hAnsi="Comic Sans MS" w:cs="Comic Sans MS"/>
          <w:b w:val="0"/>
          <w:bCs w:val="0"/>
          <w:sz w:val="20"/>
        </w:rPr>
      </w:pPr>
      <w:r>
        <w:rPr>
          <w:rFonts w:ascii="Comic Sans MS" w:hAnsi="Comic Sans MS" w:cs="Comic Sans MS"/>
          <w:sz w:val="20"/>
        </w:rPr>
        <w:t>Pas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d</w:t>
      </w:r>
      <w:r>
        <w:rPr>
          <w:rFonts w:ascii="Comic Sans MS" w:eastAsia="Comic Sans MS" w:hAnsi="Comic Sans MS" w:cs="Comic Sans MS"/>
          <w:sz w:val="20"/>
        </w:rPr>
        <w:t>’</w:t>
      </w:r>
      <w:r>
        <w:rPr>
          <w:rFonts w:ascii="Comic Sans MS" w:hAnsi="Comic Sans MS" w:cs="Comic Sans MS"/>
          <w:sz w:val="20"/>
        </w:rPr>
        <w:t>objets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de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valeur</w:t>
      </w:r>
      <w:r>
        <w:rPr>
          <w:rFonts w:ascii="Comic Sans MS" w:hAnsi="Comic Sans MS" w:cs="Comic Sans MS"/>
          <w:b w:val="0"/>
          <w:bCs w:val="0"/>
          <w:sz w:val="20"/>
        </w:rPr>
        <w:t>,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ni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de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somme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d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>’</w:t>
      </w:r>
      <w:r>
        <w:rPr>
          <w:rFonts w:ascii="Comic Sans MS" w:hAnsi="Comic Sans MS" w:cs="Comic Sans MS"/>
          <w:b w:val="0"/>
          <w:bCs w:val="0"/>
          <w:sz w:val="20"/>
        </w:rPr>
        <w:t>argent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importante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(20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€ </w:t>
      </w:r>
      <w:r>
        <w:rPr>
          <w:rFonts w:ascii="Comic Sans MS" w:hAnsi="Comic Sans MS" w:cs="Comic Sans MS"/>
          <w:b w:val="0"/>
          <w:bCs w:val="0"/>
          <w:sz w:val="20"/>
        </w:rPr>
        <w:t>paraissent</w:t>
      </w:r>
      <w:r>
        <w:rPr>
          <w:rFonts w:ascii="Comic Sans MS" w:eastAsia="Comic Sans MS" w:hAnsi="Comic Sans MS" w:cs="Comic Sans MS"/>
          <w:b w:val="0"/>
          <w:bCs w:val="0"/>
          <w:sz w:val="20"/>
        </w:rPr>
        <w:t xml:space="preserve"> </w:t>
      </w:r>
      <w:r>
        <w:rPr>
          <w:rFonts w:ascii="Comic Sans MS" w:hAnsi="Comic Sans MS" w:cs="Comic Sans MS"/>
          <w:b w:val="0"/>
          <w:bCs w:val="0"/>
          <w:sz w:val="20"/>
        </w:rPr>
        <w:t>suffisants)</w:t>
      </w:r>
    </w:p>
    <w:p w:rsidR="00F06D06" w:rsidRDefault="00F06D06">
      <w:pPr>
        <w:pStyle w:val="Titre"/>
        <w:ind w:left="360"/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Pas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de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téléphone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portable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.</w:t>
      </w:r>
    </w:p>
    <w:p w:rsidR="00F06D06" w:rsidRDefault="00F06D06">
      <w:pPr>
        <w:pStyle w:val="Titre"/>
        <w:ind w:left="360"/>
        <w:jc w:val="left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Le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règlement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du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collège</w:t>
      </w:r>
      <w:r>
        <w:rPr>
          <w:rFonts w:ascii="Comic Sans MS" w:eastAsia="Comic Sans MS" w:hAnsi="Comic Sans MS" w:cs="Comic Sans MS"/>
          <w:sz w:val="20"/>
        </w:rPr>
        <w:t xml:space="preserve">  </w:t>
      </w:r>
      <w:r>
        <w:rPr>
          <w:rFonts w:ascii="Comic Sans MS" w:hAnsi="Comic Sans MS" w:cs="Comic Sans MS"/>
          <w:sz w:val="20"/>
        </w:rPr>
        <w:t>reste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en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vigueur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pendant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tout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le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</w:rPr>
        <w:t>séjour</w:t>
      </w:r>
    </w:p>
    <w:p w:rsidR="00F06D06" w:rsidRDefault="00F06D06">
      <w:pPr>
        <w:pStyle w:val="Titre"/>
        <w:jc w:val="left"/>
        <w:rPr>
          <w:rFonts w:ascii="Comic Sans MS" w:hAnsi="Comic Sans MS" w:cs="Comic Sans MS"/>
          <w:sz w:val="20"/>
        </w:rPr>
      </w:pPr>
    </w:p>
    <w:p w:rsidR="00F06D06" w:rsidRDefault="00F06D06">
      <w:pPr>
        <w:widowControl w:val="0"/>
        <w:autoSpaceDE w:val="0"/>
        <w:ind w:firstLine="708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Nous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restons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à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votre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disposition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pour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toutes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questions</w:t>
      </w:r>
      <w:r>
        <w:rPr>
          <w:rFonts w:ascii="Comic Sans MS" w:eastAsia="Comic Sans MS" w:hAnsi="Comic Sans MS" w:cs="Comic Sans MS"/>
          <w:sz w:val="20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8"/>
        </w:rPr>
        <w:t>supplémentaires.</w:t>
      </w:r>
    </w:p>
    <w:p w:rsidR="00F06D06" w:rsidRDefault="00F06D06">
      <w:pPr>
        <w:pStyle w:val="Titre"/>
        <w:ind w:left="7080" w:firstLine="708"/>
        <w:jc w:val="left"/>
        <w:rPr>
          <w:rFonts w:ascii="Comic Sans MS" w:hAnsi="Comic Sans MS" w:cs="Comic Sans MS"/>
          <w:i/>
          <w:iCs/>
          <w:sz w:val="20"/>
        </w:rPr>
      </w:pPr>
      <w:r>
        <w:rPr>
          <w:rFonts w:ascii="Comic Sans MS" w:hAnsi="Comic Sans MS" w:cs="Comic Sans MS"/>
          <w:i/>
          <w:iCs/>
          <w:sz w:val="20"/>
        </w:rPr>
        <w:t>Les</w:t>
      </w:r>
      <w:r>
        <w:rPr>
          <w:rFonts w:ascii="Comic Sans MS" w:eastAsia="Comic Sans MS" w:hAnsi="Comic Sans MS" w:cs="Comic Sans MS"/>
          <w:i/>
          <w:iCs/>
          <w:sz w:val="20"/>
        </w:rPr>
        <w:t xml:space="preserve"> </w:t>
      </w:r>
      <w:r>
        <w:rPr>
          <w:rFonts w:ascii="Comic Sans MS" w:hAnsi="Comic Sans MS" w:cs="Comic Sans MS"/>
          <w:i/>
          <w:iCs/>
          <w:sz w:val="20"/>
        </w:rPr>
        <w:t>professeurs</w:t>
      </w:r>
      <w:r>
        <w:rPr>
          <w:rFonts w:ascii="Comic Sans MS" w:eastAsia="Comic Sans MS" w:hAnsi="Comic Sans MS" w:cs="Comic Sans MS"/>
          <w:i/>
          <w:iCs/>
          <w:sz w:val="20"/>
        </w:rPr>
        <w:t xml:space="preserve"> </w:t>
      </w:r>
      <w:r>
        <w:rPr>
          <w:rFonts w:ascii="Comic Sans MS" w:hAnsi="Comic Sans MS" w:cs="Comic Sans MS"/>
          <w:i/>
          <w:iCs/>
          <w:sz w:val="20"/>
        </w:rPr>
        <w:t>d</w:t>
      </w:r>
      <w:r>
        <w:rPr>
          <w:rFonts w:ascii="Comic Sans MS" w:eastAsia="Comic Sans MS" w:hAnsi="Comic Sans MS" w:cs="Comic Sans MS"/>
          <w:i/>
          <w:iCs/>
          <w:sz w:val="20"/>
        </w:rPr>
        <w:t>’</w:t>
      </w:r>
      <w:r>
        <w:rPr>
          <w:rFonts w:ascii="Comic Sans MS" w:hAnsi="Comic Sans MS" w:cs="Comic Sans MS"/>
          <w:i/>
          <w:iCs/>
          <w:sz w:val="20"/>
        </w:rPr>
        <w:t>EPS</w:t>
      </w:r>
    </w:p>
    <w:p w:rsidR="00F06D06" w:rsidRDefault="00F06D06"/>
    <w:sectPr w:rsidR="00F06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43" w:rsidRDefault="00A93E43" w:rsidP="00A93E43">
      <w:r>
        <w:separator/>
      </w:r>
    </w:p>
  </w:endnote>
  <w:endnote w:type="continuationSeparator" w:id="0">
    <w:p w:rsidR="00A93E43" w:rsidRDefault="00A93E43" w:rsidP="00A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43" w:rsidRDefault="00A93E43" w:rsidP="00A93E43">
      <w:r>
        <w:separator/>
      </w:r>
    </w:p>
  </w:footnote>
  <w:footnote w:type="continuationSeparator" w:id="0">
    <w:p w:rsidR="00A93E43" w:rsidRDefault="00A93E43" w:rsidP="00A9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43" w:rsidRDefault="00A93E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mic Sans M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BC"/>
    <w:rsid w:val="000C104E"/>
    <w:rsid w:val="000C628E"/>
    <w:rsid w:val="00124F9F"/>
    <w:rsid w:val="0021069E"/>
    <w:rsid w:val="00276298"/>
    <w:rsid w:val="0031308A"/>
    <w:rsid w:val="004F71F8"/>
    <w:rsid w:val="006B5ABC"/>
    <w:rsid w:val="00825765"/>
    <w:rsid w:val="009164C8"/>
    <w:rsid w:val="00A221E6"/>
    <w:rsid w:val="00A93E43"/>
    <w:rsid w:val="00B679CE"/>
    <w:rsid w:val="00DA7D68"/>
    <w:rsid w:val="00EB64FA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D20CC"/>
  <w14:defaultImageDpi w14:val="32767"/>
  <w15:chartTrackingRefBased/>
  <w15:docId w15:val="{EE47DB91-D2EA-864B-9DBF-512BBB8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3z1">
    <w:name w:val="WW8NumSt3z1"/>
    <w:rPr>
      <w:rFonts w:ascii="Courier New" w:hAnsi="Courier New" w:cs="Courier New"/>
    </w:rPr>
  </w:style>
  <w:style w:type="character" w:customStyle="1" w:styleId="WW8NumSt3z2">
    <w:name w:val="WW8NumSt3z2"/>
    <w:rPr>
      <w:rFonts w:ascii="Wingdings" w:hAnsi="Wingdings" w:cs="Wingding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3E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E43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3E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E4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og.crdp-versailles.fr/sejourdie20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SEJOUR  DE PLEIN AIR AU MARTOURET ( DIE)</vt:lpstr>
    </vt:vector>
  </TitlesOfParts>
  <Company/>
  <LinksUpToDate>false</LinksUpToDate>
  <CharactersWithSpaces>1592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http://blog.crdp-versailles.fr/sejourdie2009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SEJOUR  DE PLEIN AIR AU MARTOURET ( DIE)</dc:title>
  <dc:subject/>
  <dc:creator>Nadia du Vaure</dc:creator>
  <cp:keywords/>
  <cp:lastModifiedBy>seb kais</cp:lastModifiedBy>
  <cp:revision>2</cp:revision>
  <cp:lastPrinted>2016-03-08T10:04:00Z</cp:lastPrinted>
  <dcterms:created xsi:type="dcterms:W3CDTF">2018-02-15T13:31:00Z</dcterms:created>
  <dcterms:modified xsi:type="dcterms:W3CDTF">2018-02-15T13:31:00Z</dcterms:modified>
</cp:coreProperties>
</file>